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8D" w:rsidRPr="00644B3B" w:rsidRDefault="0047604D" w:rsidP="0090388D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-600075</wp:posOffset>
            </wp:positionV>
            <wp:extent cx="2207895" cy="1038225"/>
            <wp:effectExtent l="19050" t="0" r="1905" b="0"/>
            <wp:wrapNone/>
            <wp:docPr id="2" name="Picture 2" descr="NRC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C 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5F0" w:rsidRPr="00644B3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in;margin-top:-30pt;width:376.5pt;height:60.75pt;z-index:251658240;mso-position-horizontal-relative:text;mso-position-vertical-relative:text" wrapcoords="-36 0 -36 21375 21600 21375 21600 0 -36 0" stroked="f">
            <v:textbox>
              <w:txbxContent>
                <w:p w:rsidR="00315236" w:rsidRDefault="00315236" w:rsidP="00C225F0">
                  <w:pPr>
                    <w:spacing w:line="360" w:lineRule="auto"/>
                    <w:jc w:val="right"/>
                    <w:rPr>
                      <w:rFonts w:ascii="Franklin Gothic Heavy" w:hAnsi="Franklin Gothic Heavy"/>
                      <w:color w:val="33CC33"/>
                      <w:szCs w:val="24"/>
                    </w:rPr>
                  </w:pPr>
                </w:p>
                <w:p w:rsidR="00C225F0" w:rsidRDefault="00E97C56" w:rsidP="00C225F0">
                  <w:pPr>
                    <w:spacing w:line="360" w:lineRule="auto"/>
                    <w:jc w:val="right"/>
                    <w:rPr>
                      <w:rFonts w:ascii="Franklin Gothic Heavy" w:hAnsi="Franklin Gothic Heavy"/>
                      <w:color w:val="000080"/>
                      <w:szCs w:val="24"/>
                    </w:rPr>
                  </w:pPr>
                  <w:r w:rsidRPr="00C225F0">
                    <w:rPr>
                      <w:rFonts w:ascii="Franklin Gothic Heavy" w:hAnsi="Franklin Gothic Heavy"/>
                      <w:color w:val="33CC33"/>
                      <w:szCs w:val="24"/>
                    </w:rPr>
                    <w:t>N</w:t>
                  </w:r>
                  <w:r w:rsidR="00E11162" w:rsidRPr="00C225F0">
                    <w:rPr>
                      <w:rFonts w:ascii="Franklin Gothic Heavy" w:hAnsi="Franklin Gothic Heavy"/>
                      <w:color w:val="000080"/>
                      <w:szCs w:val="24"/>
                    </w:rPr>
                    <w:t xml:space="preserve">eighborhood </w:t>
                  </w:r>
                  <w:r w:rsidR="00E11162" w:rsidRPr="00C225F0">
                    <w:rPr>
                      <w:rFonts w:ascii="Franklin Gothic Heavy" w:hAnsi="Franklin Gothic Heavy"/>
                      <w:color w:val="33CC33"/>
                      <w:szCs w:val="24"/>
                    </w:rPr>
                    <w:t>R</w:t>
                  </w:r>
                  <w:r w:rsidR="00E11162" w:rsidRPr="00C225F0">
                    <w:rPr>
                      <w:rFonts w:ascii="Franklin Gothic Heavy" w:hAnsi="Franklin Gothic Heavy"/>
                      <w:color w:val="000080"/>
                      <w:szCs w:val="24"/>
                    </w:rPr>
                    <w:t xml:space="preserve">esources </w:t>
                  </w:r>
                  <w:r w:rsidRPr="00C225F0">
                    <w:rPr>
                      <w:rFonts w:ascii="Franklin Gothic Heavy" w:hAnsi="Franklin Gothic Heavy"/>
                      <w:color w:val="33CC33"/>
                      <w:szCs w:val="24"/>
                    </w:rPr>
                    <w:t>C</w:t>
                  </w:r>
                  <w:r w:rsidR="00E11162" w:rsidRPr="00C225F0">
                    <w:rPr>
                      <w:rFonts w:ascii="Franklin Gothic Heavy" w:hAnsi="Franklin Gothic Heavy"/>
                      <w:color w:val="000080"/>
                      <w:szCs w:val="24"/>
                    </w:rPr>
                    <w:t>orporation</w:t>
                  </w:r>
                </w:p>
                <w:p w:rsidR="00C225F0" w:rsidRPr="00C225F0" w:rsidRDefault="00C225F0" w:rsidP="00C225F0">
                  <w:pPr>
                    <w:spacing w:line="360" w:lineRule="auto"/>
                    <w:jc w:val="right"/>
                    <w:rPr>
                      <w:rFonts w:ascii="Franklin Gothic Heavy" w:hAnsi="Franklin Gothic Heavy"/>
                      <w:color w:val="000080"/>
                      <w:sz w:val="4"/>
                      <w:szCs w:val="4"/>
                    </w:rPr>
                  </w:pPr>
                </w:p>
                <w:p w:rsidR="00E11162" w:rsidRPr="00C225F0" w:rsidRDefault="00315236" w:rsidP="00C225F0">
                  <w:pPr>
                    <w:spacing w:line="360" w:lineRule="auto"/>
                    <w:jc w:val="right"/>
                    <w:rPr>
                      <w:color w:val="000080"/>
                      <w:sz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P.O. Box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0"/>
                      </w:rPr>
                      <w:t xml:space="preserve"> 1693</w:t>
                    </w:r>
                  </w:smartTag>
                  <w:r w:rsidR="00E11162" w:rsidRPr="00C225F0">
                    <w:rPr>
                      <w:color w:val="000080"/>
                      <w:sz w:val="20"/>
                    </w:rPr>
                    <w:t xml:space="preserve">. </w:t>
                  </w:r>
                  <w:r w:rsidR="00E11162" w:rsidRPr="00C225F0">
                    <w:rPr>
                      <w:rFonts w:ascii="ESRI NIMA VMAP1&amp;2 PT" w:hAnsi="ESRI NIMA VMAP1&amp;2 PT"/>
                      <w:color w:val="000080"/>
                      <w:sz w:val="20"/>
                    </w:rPr>
                    <w:t>A</w:t>
                  </w:r>
                  <w:r w:rsidR="00E11162" w:rsidRPr="00C225F0">
                    <w:rPr>
                      <w:color w:val="000080"/>
                      <w:sz w:val="20"/>
                    </w:rPr>
                    <w:t xml:space="preserve"> 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color w:val="000080"/>
                        <w:sz w:val="20"/>
                      </w:rPr>
                      <w:t>South Bend</w:t>
                    </w:r>
                  </w:smartTag>
                  <w:r>
                    <w:rPr>
                      <w:rFonts w:ascii="Arial" w:hAnsi="Arial" w:cs="Arial"/>
                      <w:color w:val="000080"/>
                      <w:sz w:val="2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Indiana</w:t>
                      </w:r>
                    </w:smartTag>
                  </w:smartTag>
                  <w:r>
                    <w:rPr>
                      <w:rFonts w:ascii="Arial" w:hAnsi="Arial" w:cs="Arial"/>
                      <w:color w:val="000080"/>
                      <w:sz w:val="20"/>
                    </w:rPr>
                    <w:t xml:space="preserve"> 46634</w:t>
                  </w:r>
                </w:p>
                <w:p w:rsidR="00E11162" w:rsidRPr="00C225F0" w:rsidRDefault="00E11162" w:rsidP="00F844D8">
                  <w:pPr>
                    <w:jc w:val="right"/>
                    <w:rPr>
                      <w:color w:val="000080"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1F5ECB" w:rsidRDefault="001F5ECB" w:rsidP="00644B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ECB" w:rsidRDefault="001F5ECB" w:rsidP="00644B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9D7" w:rsidRDefault="001F5ECB" w:rsidP="00644B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644B3B" w:rsidRPr="00644B3B">
        <w:rPr>
          <w:b/>
          <w:sz w:val="28"/>
          <w:szCs w:val="28"/>
        </w:rPr>
        <w:t>of Directors</w:t>
      </w:r>
    </w:p>
    <w:p w:rsidR="004815FC" w:rsidRPr="00644B3B" w:rsidRDefault="004815FC" w:rsidP="00644B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2012-2013</w:t>
      </w:r>
    </w:p>
    <w:p w:rsidR="006E39D7" w:rsidRDefault="006E39D7" w:rsidP="00644B3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E00C6" w:rsidRDefault="00AE00C6" w:rsidP="00644B3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784B" w:rsidRDefault="0024784B" w:rsidP="00644B3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Alkeyna Aldridge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Blouin</w:t>
      </w:r>
    </w:p>
    <w:p w:rsidR="0024784B" w:rsidRDefault="0024784B" w:rsidP="00644B3B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Community At-Large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IU South Bend</w:t>
      </w:r>
      <w:r>
        <w:rPr>
          <w:i/>
        </w:rPr>
        <w:tab/>
      </w:r>
    </w:p>
    <w:p w:rsidR="0024784B" w:rsidRDefault="0024784B" w:rsidP="00644B3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784B" w:rsidRDefault="004815FC" w:rsidP="00644B3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Lynn Collier</w:t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  <w:t>Donald D’Angelo</w:t>
      </w:r>
    </w:p>
    <w:p w:rsidR="00644B3B" w:rsidRPr="0024784B" w:rsidRDefault="004815FC" w:rsidP="00644B3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i/>
        </w:rPr>
        <w:t>LaSalle Park Neighborhood Association</w:t>
      </w:r>
      <w:r w:rsidR="0024784B">
        <w:rPr>
          <w:i/>
        </w:rPr>
        <w:tab/>
      </w:r>
      <w:r w:rsidR="0024784B">
        <w:rPr>
          <w:i/>
        </w:rPr>
        <w:tab/>
      </w:r>
      <w:r w:rsidR="0024784B" w:rsidRPr="00B43255">
        <w:rPr>
          <w:i/>
        </w:rPr>
        <w:t>Sunnymede Neighborhood Association</w:t>
      </w:r>
    </w:p>
    <w:p w:rsidR="00B43255" w:rsidRDefault="00B43255" w:rsidP="00B4325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784B" w:rsidRDefault="00644B3B" w:rsidP="00B4325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Noreen Deane-Moran</w:t>
      </w:r>
      <w:r w:rsidR="005B138D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</w:r>
      <w:r w:rsidR="0024784B">
        <w:rPr>
          <w:sz w:val="28"/>
          <w:szCs w:val="28"/>
        </w:rPr>
        <w:tab/>
        <w:t xml:space="preserve">Adam Gill, </w:t>
      </w:r>
      <w:r w:rsidR="0024784B" w:rsidRPr="0024784B">
        <w:rPr>
          <w:i/>
          <w:sz w:val="28"/>
          <w:szCs w:val="28"/>
        </w:rPr>
        <w:t>Secretary</w:t>
      </w:r>
    </w:p>
    <w:p w:rsidR="00B43255" w:rsidRDefault="00B43255" w:rsidP="00B4325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i/>
        </w:rPr>
        <w:t>Near West S</w:t>
      </w:r>
      <w:r w:rsidRPr="005B138D">
        <w:rPr>
          <w:i/>
        </w:rPr>
        <w:t>ide Neighborhood Organization</w:t>
      </w:r>
      <w:r w:rsidR="0024784B">
        <w:rPr>
          <w:i/>
        </w:rPr>
        <w:tab/>
      </w:r>
      <w:r w:rsidR="0024784B">
        <w:rPr>
          <w:i/>
        </w:rPr>
        <w:tab/>
        <w:t>1</w:t>
      </w:r>
      <w:r w:rsidR="0024784B" w:rsidRPr="0024784B">
        <w:rPr>
          <w:i/>
          <w:vertAlign w:val="superscript"/>
        </w:rPr>
        <w:t>st</w:t>
      </w:r>
      <w:r w:rsidR="0024784B">
        <w:rPr>
          <w:i/>
        </w:rPr>
        <w:t xml:space="preserve"> Source Bank</w:t>
      </w:r>
    </w:p>
    <w:p w:rsidR="00B43255" w:rsidRDefault="00B43255" w:rsidP="00644B3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4B3B" w:rsidRPr="005B138D" w:rsidRDefault="005B138D" w:rsidP="00644B3B">
      <w:pPr>
        <w:pStyle w:val="NormalWeb"/>
        <w:spacing w:before="0" w:beforeAutospacing="0" w:after="0" w:afterAutospacing="0"/>
        <w:rPr>
          <w:i/>
        </w:rPr>
      </w:pPr>
      <w:r>
        <w:rPr>
          <w:sz w:val="28"/>
          <w:szCs w:val="28"/>
        </w:rPr>
        <w:t>Jean Hanrahan</w:t>
      </w:r>
      <w:r w:rsidR="00B43255" w:rsidRPr="00B43255">
        <w:rPr>
          <w:sz w:val="28"/>
          <w:szCs w:val="28"/>
        </w:rPr>
        <w:t xml:space="preserve"> </w:t>
      </w:r>
      <w:r w:rsidR="00B43255">
        <w:rPr>
          <w:sz w:val="28"/>
          <w:szCs w:val="28"/>
        </w:rPr>
        <w:tab/>
      </w:r>
      <w:r w:rsidR="00B43255">
        <w:rPr>
          <w:sz w:val="28"/>
          <w:szCs w:val="28"/>
        </w:rPr>
        <w:tab/>
      </w:r>
      <w:r w:rsidR="00B43255">
        <w:rPr>
          <w:sz w:val="28"/>
          <w:szCs w:val="28"/>
        </w:rPr>
        <w:tab/>
      </w:r>
      <w:r w:rsidR="00B43255">
        <w:rPr>
          <w:sz w:val="28"/>
          <w:szCs w:val="28"/>
        </w:rPr>
        <w:tab/>
      </w:r>
      <w:r w:rsidR="00B43255">
        <w:rPr>
          <w:sz w:val="28"/>
          <w:szCs w:val="28"/>
        </w:rPr>
        <w:tab/>
      </w:r>
      <w:r w:rsidR="008B0007">
        <w:rPr>
          <w:sz w:val="28"/>
          <w:szCs w:val="28"/>
        </w:rPr>
        <w:t>Cecilia Lucero</w:t>
      </w:r>
      <w:r w:rsidR="0024784B">
        <w:rPr>
          <w:sz w:val="28"/>
          <w:szCs w:val="28"/>
        </w:rPr>
        <w:t xml:space="preserve">, </w:t>
      </w:r>
      <w:r w:rsidR="0024784B" w:rsidRPr="0024784B">
        <w:rPr>
          <w:i/>
          <w:sz w:val="28"/>
          <w:szCs w:val="28"/>
        </w:rPr>
        <w:t>President</w:t>
      </w:r>
    </w:p>
    <w:p w:rsidR="002C334D" w:rsidRDefault="005B138D" w:rsidP="00644B3B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Northeast Neighborhood Council</w:t>
      </w:r>
      <w:r w:rsidR="002C334D">
        <w:rPr>
          <w:i/>
        </w:rPr>
        <w:tab/>
      </w:r>
      <w:r w:rsidR="002C334D">
        <w:rPr>
          <w:i/>
        </w:rPr>
        <w:tab/>
      </w:r>
      <w:r w:rsidR="002C334D">
        <w:rPr>
          <w:i/>
        </w:rPr>
        <w:tab/>
      </w:r>
      <w:r w:rsidR="008B0007">
        <w:rPr>
          <w:i/>
        </w:rPr>
        <w:t>Community At-Large</w:t>
      </w:r>
    </w:p>
    <w:p w:rsidR="00FD0F90" w:rsidRDefault="00B43255" w:rsidP="00FD0F90">
      <w:pPr>
        <w:pStyle w:val="NormalWeb"/>
        <w:spacing w:before="0" w:beforeAutospacing="0" w:after="0" w:afterAutospacing="0"/>
        <w:ind w:left="43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D0F90">
        <w:rPr>
          <w:i/>
          <w:sz w:val="28"/>
          <w:szCs w:val="28"/>
        </w:rPr>
        <w:tab/>
      </w:r>
      <w:r w:rsidR="00FD0F90">
        <w:rPr>
          <w:i/>
          <w:sz w:val="28"/>
          <w:szCs w:val="28"/>
        </w:rPr>
        <w:tab/>
      </w:r>
      <w:r w:rsidR="00FD0F90">
        <w:rPr>
          <w:i/>
          <w:sz w:val="28"/>
          <w:szCs w:val="28"/>
        </w:rPr>
        <w:tab/>
      </w:r>
      <w:r w:rsidR="00FD0F90">
        <w:rPr>
          <w:i/>
          <w:sz w:val="28"/>
          <w:szCs w:val="28"/>
        </w:rPr>
        <w:tab/>
      </w:r>
      <w:r w:rsidR="00FD0F90">
        <w:rPr>
          <w:i/>
          <w:sz w:val="28"/>
          <w:szCs w:val="28"/>
        </w:rPr>
        <w:tab/>
      </w:r>
    </w:p>
    <w:p w:rsidR="004815FC" w:rsidRDefault="004815FC" w:rsidP="00644B3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Pam Meyer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255">
        <w:rPr>
          <w:sz w:val="28"/>
          <w:szCs w:val="28"/>
        </w:rPr>
        <w:t>Jerry Niezgodski</w:t>
      </w:r>
    </w:p>
    <w:p w:rsidR="00B43255" w:rsidRDefault="004815FC" w:rsidP="00644B3B">
      <w:pPr>
        <w:pStyle w:val="NormalWeb"/>
        <w:spacing w:before="0" w:beforeAutospacing="0" w:after="0" w:afterAutospacing="0"/>
        <w:rPr>
          <w:i/>
        </w:rPr>
      </w:pPr>
      <w:r w:rsidRPr="004815FC">
        <w:rPr>
          <w:i/>
          <w:sz w:val="22"/>
          <w:szCs w:val="22"/>
        </w:rPr>
        <w:t>Cit</w:t>
      </w:r>
      <w:r>
        <w:rPr>
          <w:i/>
          <w:sz w:val="22"/>
          <w:szCs w:val="22"/>
        </w:rPr>
        <w:t xml:space="preserve">y of </w:t>
      </w:r>
      <w:r w:rsidRPr="004815FC">
        <w:rPr>
          <w:i/>
          <w:sz w:val="22"/>
          <w:szCs w:val="22"/>
        </w:rPr>
        <w:t>South Bend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43255" w:rsidRPr="005B138D">
        <w:rPr>
          <w:i/>
        </w:rPr>
        <w:t>Lincoln Way West Gateway Association</w:t>
      </w:r>
      <w:r w:rsidR="00FD0F90" w:rsidRPr="00FD0F90">
        <w:rPr>
          <w:i/>
        </w:rPr>
        <w:t xml:space="preserve"> </w:t>
      </w:r>
      <w:r w:rsidR="00FD0F90">
        <w:rPr>
          <w:i/>
        </w:rPr>
        <w:tab/>
      </w:r>
      <w:r w:rsidR="00FD0F90">
        <w:rPr>
          <w:i/>
        </w:rPr>
        <w:tab/>
      </w:r>
    </w:p>
    <w:p w:rsidR="0024784B" w:rsidRDefault="0024784B" w:rsidP="002478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Andre Northern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Charles S. Reger</w:t>
      </w:r>
    </w:p>
    <w:p w:rsidR="004815FC" w:rsidRPr="0024784B" w:rsidRDefault="0024784B" w:rsidP="004815F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Community At-Large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5FC">
        <w:rPr>
          <w:i/>
          <w:sz w:val="28"/>
          <w:szCs w:val="28"/>
        </w:rPr>
        <w:tab/>
      </w:r>
      <w:r w:rsidR="004815FC">
        <w:rPr>
          <w:i/>
          <w:sz w:val="28"/>
          <w:szCs w:val="28"/>
        </w:rPr>
        <w:tab/>
      </w:r>
      <w:r w:rsidR="004815FC">
        <w:rPr>
          <w:i/>
          <w:sz w:val="28"/>
          <w:szCs w:val="28"/>
        </w:rPr>
        <w:tab/>
      </w:r>
      <w:r w:rsidR="004815FC" w:rsidRPr="00FD0F90">
        <w:rPr>
          <w:sz w:val="28"/>
          <w:szCs w:val="28"/>
        </w:rPr>
        <w:t>C</w:t>
      </w:r>
      <w:r w:rsidR="004815FC" w:rsidRPr="00E57871">
        <w:rPr>
          <w:i/>
        </w:rPr>
        <w:t>hapin Park Neighborhood Association</w:t>
      </w:r>
    </w:p>
    <w:p w:rsidR="004815FC" w:rsidRDefault="004815FC" w:rsidP="00B4325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815FC" w:rsidRDefault="004815FC" w:rsidP="00B43255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4815FC">
        <w:rPr>
          <w:sz w:val="28"/>
          <w:szCs w:val="28"/>
        </w:rPr>
        <w:t>Karla Riley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Ron Silverman, </w:t>
      </w:r>
      <w:r w:rsidR="0024784B">
        <w:rPr>
          <w:i/>
          <w:sz w:val="28"/>
          <w:szCs w:val="28"/>
        </w:rPr>
        <w:t>Treasurer</w:t>
      </w:r>
    </w:p>
    <w:p w:rsidR="00B43255" w:rsidRDefault="004815FC" w:rsidP="00B4325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i/>
        </w:rPr>
        <w:t>Kennedy Park Neighborhood Association</w:t>
      </w:r>
      <w:r>
        <w:rPr>
          <w:i/>
        </w:rPr>
        <w:tab/>
      </w:r>
      <w:r>
        <w:rPr>
          <w:i/>
        </w:rPr>
        <w:tab/>
      </w:r>
      <w:r w:rsidR="00A10A6E">
        <w:rPr>
          <w:i/>
        </w:rPr>
        <w:t>Community At-Large</w:t>
      </w:r>
    </w:p>
    <w:p w:rsidR="00FD0F90" w:rsidRDefault="00FD0F90" w:rsidP="00774CD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E00C6" w:rsidRDefault="00AE00C6" w:rsidP="00774CD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Donald E. Sporleder</w:t>
      </w:r>
      <w:r w:rsidR="008B0007">
        <w:rPr>
          <w:sz w:val="28"/>
          <w:szCs w:val="28"/>
        </w:rPr>
        <w:tab/>
      </w:r>
      <w:r w:rsidR="008B0007">
        <w:rPr>
          <w:sz w:val="28"/>
          <w:szCs w:val="28"/>
        </w:rPr>
        <w:tab/>
      </w:r>
      <w:r w:rsidR="008B0007">
        <w:rPr>
          <w:sz w:val="28"/>
          <w:szCs w:val="28"/>
        </w:rPr>
        <w:tab/>
      </w:r>
      <w:r w:rsidR="008B0007">
        <w:rPr>
          <w:sz w:val="28"/>
          <w:szCs w:val="28"/>
        </w:rPr>
        <w:tab/>
        <w:t>Michael W</w:t>
      </w:r>
      <w:r w:rsidR="00F82D53">
        <w:rPr>
          <w:sz w:val="28"/>
          <w:szCs w:val="28"/>
        </w:rPr>
        <w:t>h</w:t>
      </w:r>
      <w:r w:rsidR="008B0007">
        <w:rPr>
          <w:sz w:val="28"/>
          <w:szCs w:val="28"/>
        </w:rPr>
        <w:t>itt</w:t>
      </w:r>
      <w:r w:rsidR="0024784B">
        <w:rPr>
          <w:sz w:val="28"/>
          <w:szCs w:val="28"/>
        </w:rPr>
        <w:t xml:space="preserve">, </w:t>
      </w:r>
      <w:r w:rsidR="0024784B" w:rsidRPr="0024784B">
        <w:rPr>
          <w:i/>
          <w:sz w:val="28"/>
          <w:szCs w:val="28"/>
        </w:rPr>
        <w:t>Vice President</w:t>
      </w:r>
    </w:p>
    <w:p w:rsidR="0024784B" w:rsidRDefault="00AE00C6" w:rsidP="00774CD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United Religious Community</w:t>
      </w:r>
      <w:r w:rsidR="008B0007">
        <w:rPr>
          <w:i/>
        </w:rPr>
        <w:tab/>
      </w:r>
      <w:r w:rsidR="008B0007">
        <w:rPr>
          <w:i/>
        </w:rPr>
        <w:tab/>
      </w:r>
      <w:r w:rsidR="008B0007">
        <w:rPr>
          <w:i/>
        </w:rPr>
        <w:tab/>
      </w:r>
      <w:r w:rsidR="008B0007">
        <w:rPr>
          <w:i/>
        </w:rPr>
        <w:tab/>
        <w:t>Community At-Large</w:t>
      </w:r>
      <w:r w:rsidR="0024784B">
        <w:rPr>
          <w:i/>
        </w:rPr>
        <w:tab/>
      </w:r>
      <w:r w:rsidR="0024784B">
        <w:rPr>
          <w:i/>
        </w:rPr>
        <w:tab/>
      </w:r>
      <w:r w:rsidR="0024784B">
        <w:rPr>
          <w:i/>
        </w:rPr>
        <w:tab/>
      </w:r>
    </w:p>
    <w:p w:rsidR="0024784B" w:rsidRDefault="0024784B" w:rsidP="00774CDC">
      <w:pPr>
        <w:pStyle w:val="NormalWeb"/>
        <w:spacing w:before="0" w:beforeAutospacing="0" w:after="0" w:afterAutospacing="0"/>
        <w:rPr>
          <w:i/>
        </w:rPr>
      </w:pPr>
    </w:p>
    <w:p w:rsidR="0024784B" w:rsidRDefault="0024784B" w:rsidP="00774CDC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24784B" w:rsidSect="002943B1">
      <w:headerReference w:type="even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1440" w:right="1440" w:bottom="245" w:left="144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B6" w:rsidRDefault="004F24B6">
      <w:r>
        <w:separator/>
      </w:r>
    </w:p>
  </w:endnote>
  <w:endnote w:type="continuationSeparator" w:id="0">
    <w:p w:rsidR="004F24B6" w:rsidRDefault="004F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NIMA VMAP1&amp;2 P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5" w:rsidRDefault="00861445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5" w:rsidRDefault="00861445">
    <w:pPr>
      <w:framePr w:w="9360" w:h="274" w:hRule="exact" w:wrap="notBeside" w:vAnchor="page" w:hAnchor="text" w:y="14400"/>
      <w:widowControl w:val="0"/>
      <w:jc w:val="center"/>
      <w:rPr>
        <w:vanish/>
      </w:rPr>
    </w:pPr>
  </w:p>
  <w:p w:rsidR="00861445" w:rsidRDefault="00C225F0" w:rsidP="002943B1">
    <w:pPr>
      <w:widowControl w:val="0"/>
      <w:spacing w:line="0" w:lineRule="atLeast"/>
      <w:jc w:val="center"/>
      <w:rPr>
        <w:rFonts w:ascii="Arial" w:hAnsi="Arial" w:cs="Arial"/>
        <w:b/>
        <w:i/>
        <w:color w:val="000080"/>
        <w:sz w:val="20"/>
      </w:rPr>
    </w:pPr>
    <w:smartTag w:uri="urn:schemas-microsoft-com:office:smarttags" w:element="place">
      <w:smartTag w:uri="urn:schemas-microsoft-com:office:smarttags" w:element="PlaceName">
        <w:r w:rsidRPr="002943B1">
          <w:rPr>
            <w:rFonts w:ascii="Arial" w:hAnsi="Arial" w:cs="Arial"/>
            <w:b/>
            <w:i/>
            <w:color w:val="000080"/>
            <w:sz w:val="20"/>
          </w:rPr>
          <w:t>Neighbors</w:t>
        </w:r>
      </w:smartTag>
      <w:r w:rsidRPr="002943B1">
        <w:rPr>
          <w:rFonts w:ascii="Arial" w:hAnsi="Arial" w:cs="Arial"/>
          <w:b/>
          <w:i/>
          <w:color w:val="000080"/>
          <w:sz w:val="20"/>
        </w:rPr>
        <w:t xml:space="preserve"> </w:t>
      </w:r>
      <w:smartTag w:uri="urn:schemas-microsoft-com:office:smarttags" w:element="PlaceType">
        <w:r w:rsidRPr="002943B1">
          <w:rPr>
            <w:rFonts w:ascii="Arial" w:hAnsi="Arial" w:cs="Arial"/>
            <w:b/>
            <w:i/>
            <w:color w:val="000080"/>
            <w:sz w:val="20"/>
          </w:rPr>
          <w:t>Building</w:t>
        </w:r>
      </w:smartTag>
    </w:smartTag>
    <w:r w:rsidRPr="002943B1">
      <w:rPr>
        <w:rFonts w:ascii="Arial" w:hAnsi="Arial" w:cs="Arial"/>
        <w:b/>
        <w:i/>
        <w:color w:val="000080"/>
        <w:sz w:val="20"/>
      </w:rPr>
      <w:t xml:space="preserve"> Better Neighborhoods</w:t>
    </w:r>
  </w:p>
  <w:p w:rsidR="00836971" w:rsidRDefault="00836971" w:rsidP="002943B1">
    <w:pPr>
      <w:widowControl w:val="0"/>
      <w:spacing w:line="0" w:lineRule="atLeast"/>
      <w:jc w:val="center"/>
      <w:rPr>
        <w:rFonts w:ascii="Arial" w:hAnsi="Arial" w:cs="Arial"/>
        <w:b/>
        <w:i/>
        <w:color w:val="000080"/>
        <w:sz w:val="20"/>
      </w:rPr>
    </w:pPr>
  </w:p>
  <w:p w:rsidR="00836971" w:rsidRDefault="00836971" w:rsidP="002943B1">
    <w:pPr>
      <w:widowControl w:val="0"/>
      <w:spacing w:line="0" w:lineRule="atLeast"/>
      <w:jc w:val="center"/>
      <w:rPr>
        <w:rFonts w:ascii="Arial" w:hAnsi="Arial" w:cs="Arial"/>
        <w:b/>
        <w:i/>
        <w:color w:val="000080"/>
        <w:sz w:val="20"/>
      </w:rPr>
    </w:pPr>
  </w:p>
  <w:p w:rsidR="00836971" w:rsidRPr="002943B1" w:rsidRDefault="00836971" w:rsidP="002943B1">
    <w:pPr>
      <w:widowControl w:val="0"/>
      <w:spacing w:line="0" w:lineRule="atLeast"/>
      <w:jc w:val="center"/>
      <w:rPr>
        <w:rFonts w:ascii="Arial" w:hAnsi="Arial" w:cs="Arial"/>
        <w:b/>
        <w:i/>
        <w:color w:val="000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B6" w:rsidRDefault="004F24B6">
      <w:r>
        <w:separator/>
      </w:r>
    </w:p>
  </w:footnote>
  <w:footnote w:type="continuationSeparator" w:id="0">
    <w:p w:rsidR="004F24B6" w:rsidRDefault="004F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5" w:rsidRDefault="00861445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0000003"/>
    <w:multiLevelType w:val="single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00000004"/>
    <w:multiLevelType w:val="single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>
    <w:nsid w:val="01F720E9"/>
    <w:multiLevelType w:val="hybridMultilevel"/>
    <w:tmpl w:val="6052B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01A78"/>
    <w:multiLevelType w:val="hybridMultilevel"/>
    <w:tmpl w:val="2152B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4A45"/>
    <w:multiLevelType w:val="hybridMultilevel"/>
    <w:tmpl w:val="E2AED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810"/>
    <w:multiLevelType w:val="hybridMultilevel"/>
    <w:tmpl w:val="A2AABD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30B79"/>
    <w:multiLevelType w:val="multilevel"/>
    <w:tmpl w:val="24B4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7503"/>
    <w:multiLevelType w:val="hybridMultilevel"/>
    <w:tmpl w:val="DD720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41C76"/>
    <w:multiLevelType w:val="multilevel"/>
    <w:tmpl w:val="21B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6FF9"/>
    <w:multiLevelType w:val="hybridMultilevel"/>
    <w:tmpl w:val="F8DE15A8"/>
    <w:lvl w:ilvl="0" w:tplc="3D64A7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41FB05E8"/>
    <w:multiLevelType w:val="hybridMultilevel"/>
    <w:tmpl w:val="6A582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D1BC5"/>
    <w:multiLevelType w:val="multilevel"/>
    <w:tmpl w:val="E2AE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9329B"/>
    <w:multiLevelType w:val="multilevel"/>
    <w:tmpl w:val="52AAADC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236F9"/>
    <w:multiLevelType w:val="hybridMultilevel"/>
    <w:tmpl w:val="52AAADC4"/>
    <w:lvl w:ilvl="0" w:tplc="0000000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672CA"/>
    <w:multiLevelType w:val="hybridMultilevel"/>
    <w:tmpl w:val="E4E4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6135"/>
    <w:multiLevelType w:val="multilevel"/>
    <w:tmpl w:val="21B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A58CE"/>
    <w:multiLevelType w:val="multilevel"/>
    <w:tmpl w:val="DD72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86626"/>
    <w:multiLevelType w:val="hybridMultilevel"/>
    <w:tmpl w:val="24B49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18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9E53A9"/>
    <w:rsid w:val="00023220"/>
    <w:rsid w:val="00030171"/>
    <w:rsid w:val="00053D61"/>
    <w:rsid w:val="00061C2C"/>
    <w:rsid w:val="00080F25"/>
    <w:rsid w:val="000B189C"/>
    <w:rsid w:val="000E2CBA"/>
    <w:rsid w:val="00127FA5"/>
    <w:rsid w:val="00144380"/>
    <w:rsid w:val="00147A97"/>
    <w:rsid w:val="001532DA"/>
    <w:rsid w:val="00155B3D"/>
    <w:rsid w:val="00157E8E"/>
    <w:rsid w:val="00163288"/>
    <w:rsid w:val="001662A1"/>
    <w:rsid w:val="00172238"/>
    <w:rsid w:val="001904A9"/>
    <w:rsid w:val="001B6AE3"/>
    <w:rsid w:val="001D1EAC"/>
    <w:rsid w:val="001E3D26"/>
    <w:rsid w:val="001F5ECB"/>
    <w:rsid w:val="00201AB7"/>
    <w:rsid w:val="0020270E"/>
    <w:rsid w:val="0020566E"/>
    <w:rsid w:val="00213718"/>
    <w:rsid w:val="0024784B"/>
    <w:rsid w:val="002943B1"/>
    <w:rsid w:val="002B4965"/>
    <w:rsid w:val="002B7963"/>
    <w:rsid w:val="002C334D"/>
    <w:rsid w:val="002C38D4"/>
    <w:rsid w:val="002C78CB"/>
    <w:rsid w:val="002D6E95"/>
    <w:rsid w:val="002F259A"/>
    <w:rsid w:val="00315236"/>
    <w:rsid w:val="00317F4A"/>
    <w:rsid w:val="00324755"/>
    <w:rsid w:val="00325618"/>
    <w:rsid w:val="00340679"/>
    <w:rsid w:val="0038346A"/>
    <w:rsid w:val="003A34FB"/>
    <w:rsid w:val="003A6CFB"/>
    <w:rsid w:val="003A7D22"/>
    <w:rsid w:val="003D14FE"/>
    <w:rsid w:val="003D4F06"/>
    <w:rsid w:val="00400A60"/>
    <w:rsid w:val="004334B4"/>
    <w:rsid w:val="00441CC5"/>
    <w:rsid w:val="0047604D"/>
    <w:rsid w:val="004815FC"/>
    <w:rsid w:val="004C1D75"/>
    <w:rsid w:val="004E0D25"/>
    <w:rsid w:val="004F24B6"/>
    <w:rsid w:val="00500F10"/>
    <w:rsid w:val="0051650A"/>
    <w:rsid w:val="005425D7"/>
    <w:rsid w:val="00544585"/>
    <w:rsid w:val="00554B56"/>
    <w:rsid w:val="00594050"/>
    <w:rsid w:val="005A718A"/>
    <w:rsid w:val="005B0EE2"/>
    <w:rsid w:val="005B1276"/>
    <w:rsid w:val="005B138D"/>
    <w:rsid w:val="005C13E9"/>
    <w:rsid w:val="00621DFA"/>
    <w:rsid w:val="00626C5A"/>
    <w:rsid w:val="006342E3"/>
    <w:rsid w:val="00636746"/>
    <w:rsid w:val="00644B3B"/>
    <w:rsid w:val="00646D07"/>
    <w:rsid w:val="0064788B"/>
    <w:rsid w:val="00655A1C"/>
    <w:rsid w:val="00662D1F"/>
    <w:rsid w:val="00682947"/>
    <w:rsid w:val="00696873"/>
    <w:rsid w:val="006C2AEE"/>
    <w:rsid w:val="006D0E0F"/>
    <w:rsid w:val="006D7181"/>
    <w:rsid w:val="006D7EBA"/>
    <w:rsid w:val="006E27E6"/>
    <w:rsid w:val="006E39D7"/>
    <w:rsid w:val="006E4E6D"/>
    <w:rsid w:val="006F30F6"/>
    <w:rsid w:val="00702DF8"/>
    <w:rsid w:val="00706930"/>
    <w:rsid w:val="00725D1C"/>
    <w:rsid w:val="00754226"/>
    <w:rsid w:val="007749A0"/>
    <w:rsid w:val="00774CDC"/>
    <w:rsid w:val="00790690"/>
    <w:rsid w:val="007E7B5E"/>
    <w:rsid w:val="007F0A00"/>
    <w:rsid w:val="00836971"/>
    <w:rsid w:val="008369FE"/>
    <w:rsid w:val="008449ED"/>
    <w:rsid w:val="00861445"/>
    <w:rsid w:val="00876F28"/>
    <w:rsid w:val="00892787"/>
    <w:rsid w:val="008A601D"/>
    <w:rsid w:val="008B0007"/>
    <w:rsid w:val="008B333E"/>
    <w:rsid w:val="008D1DD5"/>
    <w:rsid w:val="0090388D"/>
    <w:rsid w:val="0093000D"/>
    <w:rsid w:val="00942694"/>
    <w:rsid w:val="00943D3D"/>
    <w:rsid w:val="00956722"/>
    <w:rsid w:val="0096578A"/>
    <w:rsid w:val="00967CB9"/>
    <w:rsid w:val="00985599"/>
    <w:rsid w:val="00985699"/>
    <w:rsid w:val="00994BFA"/>
    <w:rsid w:val="009B05C1"/>
    <w:rsid w:val="009C30FC"/>
    <w:rsid w:val="009D6A03"/>
    <w:rsid w:val="009E53A9"/>
    <w:rsid w:val="009F3798"/>
    <w:rsid w:val="00A10A6E"/>
    <w:rsid w:val="00A13F38"/>
    <w:rsid w:val="00A14A73"/>
    <w:rsid w:val="00A26143"/>
    <w:rsid w:val="00A358C7"/>
    <w:rsid w:val="00A5337C"/>
    <w:rsid w:val="00A64E83"/>
    <w:rsid w:val="00A82A6C"/>
    <w:rsid w:val="00A97033"/>
    <w:rsid w:val="00AB02FB"/>
    <w:rsid w:val="00AB5830"/>
    <w:rsid w:val="00AC5D5B"/>
    <w:rsid w:val="00AE00C6"/>
    <w:rsid w:val="00AF3E12"/>
    <w:rsid w:val="00AF448E"/>
    <w:rsid w:val="00B073E8"/>
    <w:rsid w:val="00B127A3"/>
    <w:rsid w:val="00B16C64"/>
    <w:rsid w:val="00B203A1"/>
    <w:rsid w:val="00B32F6A"/>
    <w:rsid w:val="00B43255"/>
    <w:rsid w:val="00B53CB5"/>
    <w:rsid w:val="00B5452B"/>
    <w:rsid w:val="00B57372"/>
    <w:rsid w:val="00B669C3"/>
    <w:rsid w:val="00B7159A"/>
    <w:rsid w:val="00B71849"/>
    <w:rsid w:val="00B91121"/>
    <w:rsid w:val="00BA7E39"/>
    <w:rsid w:val="00BE0E82"/>
    <w:rsid w:val="00BE5300"/>
    <w:rsid w:val="00BE56E7"/>
    <w:rsid w:val="00BF69CF"/>
    <w:rsid w:val="00C0385E"/>
    <w:rsid w:val="00C1618D"/>
    <w:rsid w:val="00C225F0"/>
    <w:rsid w:val="00C620CF"/>
    <w:rsid w:val="00C8434F"/>
    <w:rsid w:val="00C910EF"/>
    <w:rsid w:val="00CA3378"/>
    <w:rsid w:val="00CE702C"/>
    <w:rsid w:val="00D03CF6"/>
    <w:rsid w:val="00D237E6"/>
    <w:rsid w:val="00D25DE7"/>
    <w:rsid w:val="00D31D40"/>
    <w:rsid w:val="00D32488"/>
    <w:rsid w:val="00D37691"/>
    <w:rsid w:val="00D47072"/>
    <w:rsid w:val="00DA2C8D"/>
    <w:rsid w:val="00DB5210"/>
    <w:rsid w:val="00DD42E7"/>
    <w:rsid w:val="00DD673D"/>
    <w:rsid w:val="00DE3F8A"/>
    <w:rsid w:val="00E11162"/>
    <w:rsid w:val="00E146C9"/>
    <w:rsid w:val="00E17E19"/>
    <w:rsid w:val="00E254B7"/>
    <w:rsid w:val="00E30886"/>
    <w:rsid w:val="00E46C09"/>
    <w:rsid w:val="00E57871"/>
    <w:rsid w:val="00E63401"/>
    <w:rsid w:val="00E70989"/>
    <w:rsid w:val="00E97C56"/>
    <w:rsid w:val="00EA597E"/>
    <w:rsid w:val="00EC4A87"/>
    <w:rsid w:val="00EE7220"/>
    <w:rsid w:val="00EF2796"/>
    <w:rsid w:val="00EF346B"/>
    <w:rsid w:val="00EF7414"/>
    <w:rsid w:val="00F04C9A"/>
    <w:rsid w:val="00F102EB"/>
    <w:rsid w:val="00F115C4"/>
    <w:rsid w:val="00F124F6"/>
    <w:rsid w:val="00F24FD8"/>
    <w:rsid w:val="00F260F4"/>
    <w:rsid w:val="00F76AEE"/>
    <w:rsid w:val="00F82D53"/>
    <w:rsid w:val="00F844D8"/>
    <w:rsid w:val="00FC09EE"/>
    <w:rsid w:val="00FC60BE"/>
    <w:rsid w:val="00FC7402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2787"/>
    <w:pPr>
      <w:tabs>
        <w:tab w:val="center" w:pos="4320"/>
        <w:tab w:val="right" w:pos="8640"/>
      </w:tabs>
    </w:pPr>
  </w:style>
  <w:style w:type="paragraph" w:customStyle="1" w:styleId="a">
    <w:name w:val="Ђ"/>
    <w:basedOn w:val="Normal"/>
    <w:pPr>
      <w:widowControl w:val="0"/>
    </w:pPr>
  </w:style>
  <w:style w:type="paragraph" w:styleId="Footer">
    <w:name w:val="footer"/>
    <w:basedOn w:val="Normal"/>
    <w:rsid w:val="008927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0989"/>
    <w:rPr>
      <w:color w:val="0000FF"/>
      <w:u w:val="single"/>
    </w:rPr>
  </w:style>
  <w:style w:type="character" w:styleId="PageNumber">
    <w:name w:val="page number"/>
    <w:basedOn w:val="DefaultParagraphFont"/>
    <w:rsid w:val="00861445"/>
  </w:style>
  <w:style w:type="paragraph" w:customStyle="1" w:styleId="Level1">
    <w:name w:val="Level 1"/>
    <w:basedOn w:val="Normal"/>
    <w:rsid w:val="004E0D25"/>
    <w:pPr>
      <w:widowControl w:val="0"/>
    </w:pPr>
  </w:style>
  <w:style w:type="paragraph" w:styleId="BalloonText">
    <w:name w:val="Balloon Text"/>
    <w:basedOn w:val="Normal"/>
    <w:semiHidden/>
    <w:rsid w:val="00155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7C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2005</vt:lpstr>
    </vt:vector>
  </TitlesOfParts>
  <Company>City of South Bend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2005</dc:title>
  <dc:creator>Information Technologies</dc:creator>
  <cp:lastModifiedBy>Diana</cp:lastModifiedBy>
  <cp:revision>2</cp:revision>
  <cp:lastPrinted>2012-07-06T19:33:00Z</cp:lastPrinted>
  <dcterms:created xsi:type="dcterms:W3CDTF">2013-07-29T18:00:00Z</dcterms:created>
  <dcterms:modified xsi:type="dcterms:W3CDTF">2013-07-29T18:00:00Z</dcterms:modified>
</cp:coreProperties>
</file>